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D36799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34110" cy="1241425"/>
                <wp:effectExtent l="0" t="0" r="190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74D17" wp14:editId="4EB52F51">
                                  <wp:extent cx="951188" cy="89535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188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9.3pt;height:97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30D74D17" wp14:editId="4EB52F51">
                            <wp:extent cx="951188" cy="89535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188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>Bayswater Lacrosse club</w:t>
      </w:r>
    </w:p>
    <w:p w:rsidR="00467865" w:rsidRDefault="00195C66" w:rsidP="00E65C0C">
      <w:pPr>
        <w:pStyle w:val="Heading3"/>
        <w:rPr>
          <w:rFonts w:asciiTheme="minorHAnsi" w:hAnsiTheme="minorHAnsi"/>
          <w:sz w:val="36"/>
          <w:szCs w:val="36"/>
        </w:rPr>
      </w:pPr>
      <w:proofErr w:type="gramStart"/>
      <w:r>
        <w:rPr>
          <w:rFonts w:asciiTheme="minorHAnsi" w:hAnsiTheme="minorHAnsi"/>
          <w:sz w:val="36"/>
          <w:szCs w:val="36"/>
        </w:rPr>
        <w:t>Role</w:t>
      </w:r>
      <w:r w:rsidR="005E19BC" w:rsidRPr="005E19BC">
        <w:rPr>
          <w:rFonts w:asciiTheme="minorHAnsi" w:hAnsiTheme="minorHAnsi"/>
          <w:sz w:val="36"/>
          <w:szCs w:val="36"/>
        </w:rPr>
        <w:t xml:space="preserve">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</w:t>
      </w:r>
      <w:proofErr w:type="gramEnd"/>
      <w:r w:rsidR="005313F2" w:rsidRPr="005E19BC">
        <w:rPr>
          <w:rFonts w:asciiTheme="minorHAnsi" w:hAnsiTheme="minorHAnsi"/>
          <w:sz w:val="36"/>
          <w:szCs w:val="36"/>
        </w:rPr>
        <w:t xml:space="preserve"> </w:t>
      </w:r>
    </w:p>
    <w:p w:rsidR="00CA6E96" w:rsidRPr="00CA6E96" w:rsidRDefault="00CA6E96" w:rsidP="00CA6E96">
      <w:pPr>
        <w:ind w:firstLine="450"/>
      </w:pPr>
      <w:r w:rsidRPr="00141393">
        <w:rPr>
          <w:rFonts w:asciiTheme="minorHAnsi" w:hAnsiTheme="minorHAnsi"/>
          <w:b/>
          <w:sz w:val="36"/>
        </w:rPr>
        <w:t>Director of Finance</w:t>
      </w:r>
    </w:p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76" w:rsidRPr="00135D8F" w:rsidRDefault="00CA6E96" w:rsidP="00951B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>Director of Finance</w:t>
            </w:r>
          </w:p>
        </w:tc>
      </w:tr>
      <w:tr w:rsidR="00D124BA" w:rsidRPr="005E19BC" w:rsidTr="00D124BA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Default="00135D8F" w:rsidP="008D1ACF">
            <w:pPr>
              <w:pStyle w:val="Tex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:rsidR="00135D8F" w:rsidRPr="00951B9A" w:rsidRDefault="00135D8F" w:rsidP="008D1ACF">
            <w:pPr>
              <w:pStyle w:val="Tex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Executive Committee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124BA" w:rsidRPr="005E19BC" w:rsidRDefault="007065D9" w:rsidP="00CA6E96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Hours </w:t>
            </w:r>
            <w:r w:rsidR="00CA6E9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124BA" w:rsidRPr="005E19BC">
              <w:rPr>
                <w:rFonts w:asciiTheme="minorHAnsi" w:hAnsiTheme="minorHAnsi"/>
                <w:b/>
                <w:sz w:val="22"/>
                <w:szCs w:val="22"/>
              </w:rPr>
              <w:t>week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CA6E96">
              <w:rPr>
                <w:rFonts w:asciiTheme="minorHAnsi" w:hAnsiTheme="minorHAnsi"/>
                <w:b/>
                <w:sz w:val="22"/>
                <w:szCs w:val="22"/>
              </w:rPr>
              <w:t xml:space="preserve">10-20 </w:t>
            </w:r>
            <w:r w:rsidR="00305060">
              <w:rPr>
                <w:rFonts w:asciiTheme="minorHAnsi" w:hAnsiTheme="minorHAnsi"/>
                <w:b/>
                <w:sz w:val="22"/>
                <w:szCs w:val="22"/>
              </w:rPr>
              <w:t xml:space="preserve">more hours </w:t>
            </w:r>
            <w:r w:rsidR="00CA6E96">
              <w:rPr>
                <w:rFonts w:asciiTheme="minorHAnsi" w:hAnsiTheme="minorHAnsi"/>
                <w:b/>
                <w:sz w:val="22"/>
                <w:szCs w:val="22"/>
              </w:rPr>
              <w:t>during the season</w:t>
            </w: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D36799">
        <w:trPr>
          <w:trHeight w:hRule="exact" w:val="81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96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rPr>
                <w:rFonts w:asciiTheme="minorHAnsi" w:hAnsiTheme="minorHAnsi"/>
                <w:sz w:val="24"/>
              </w:rPr>
            </w:pPr>
            <w:r w:rsidRPr="00CA6E96">
              <w:rPr>
                <w:rFonts w:asciiTheme="minorHAnsi" w:hAnsiTheme="minorHAnsi"/>
                <w:sz w:val="24"/>
              </w:rPr>
              <w:t>Maintain and be responsible for the financial management of the club.</w:t>
            </w:r>
          </w:p>
          <w:p w:rsidR="00212276" w:rsidRPr="00135D8F" w:rsidRDefault="00212276" w:rsidP="00D36799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9" w:rsidRDefault="00D36799" w:rsidP="00D36799"/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>Maintain the finances in accordance with the BLC Constitution.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 xml:space="preserve">Ensure all monies received are deposited in Bank or Society accounts of the BLC </w:t>
            </w:r>
            <w:proofErr w:type="spellStart"/>
            <w:r w:rsidRPr="00CA6E96">
              <w:rPr>
                <w:rFonts w:asciiTheme="minorHAnsi" w:hAnsiTheme="minorHAnsi"/>
              </w:rPr>
              <w:t>Inc</w:t>
            </w:r>
            <w:proofErr w:type="spellEnd"/>
            <w:r w:rsidRPr="00CA6E96">
              <w:rPr>
                <w:rFonts w:asciiTheme="minorHAnsi" w:hAnsiTheme="minorHAnsi"/>
              </w:rPr>
              <w:t xml:space="preserve"> as approved by the Management Committee.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>True accounts to be kept of all sums of money received and expended and reported at Management Committee meetings.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 xml:space="preserve">Ensure </w:t>
            </w:r>
            <w:r>
              <w:rPr>
                <w:rFonts w:asciiTheme="minorHAnsi" w:hAnsiTheme="minorHAnsi"/>
              </w:rPr>
              <w:t xml:space="preserve">payments </w:t>
            </w:r>
            <w:r w:rsidRPr="00CA6E96">
              <w:rPr>
                <w:rFonts w:asciiTheme="minorHAnsi" w:hAnsiTheme="minorHAnsi"/>
              </w:rPr>
              <w:t>are made in a timely manner.</w:t>
            </w:r>
          </w:p>
          <w:p w:rsidR="00CA6E96" w:rsidRPr="00CA6E96" w:rsidRDefault="00CA6E96" w:rsidP="00CA6E96">
            <w:pPr>
              <w:pStyle w:val="ListParagraph"/>
              <w:rPr>
                <w:rFonts w:asciiTheme="minorHAnsi" w:hAnsiTheme="minorHAnsi"/>
              </w:rPr>
            </w:pPr>
          </w:p>
          <w:p w:rsidR="00CA6E96" w:rsidRPr="00CA6E96" w:rsidRDefault="00D91AE4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 expenditure of over $100</w:t>
            </w:r>
            <w:r w:rsidR="00CA6E96">
              <w:rPr>
                <w:rFonts w:asciiTheme="minorHAnsi" w:hAnsiTheme="minorHAnsi"/>
              </w:rPr>
              <w:t xml:space="preserve"> with executive of club committee depending on circumstances. Email executive for approval if not committee meeting due.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>Prepare an annual budget to allow setting of annual fees.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>Assist officers and sub-committees in their duties.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>Prepare monthly reports for presentation at Management Committee meetings.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>Prepare an annual statement of financial performance and statement of financial position for present</w:t>
            </w:r>
            <w:r>
              <w:rPr>
                <w:rFonts w:asciiTheme="minorHAnsi" w:hAnsiTheme="minorHAnsi"/>
              </w:rPr>
              <w:t xml:space="preserve">ation at the AGM to be submitted to Club Manager </w:t>
            </w:r>
            <w:r w:rsidR="00D91AE4">
              <w:rPr>
                <w:rFonts w:asciiTheme="minorHAnsi" w:hAnsiTheme="minorHAnsi"/>
              </w:rPr>
              <w:t>by the first Friday in November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>Books of accounts to be presented to the auditor appointed at the AGM.</w:t>
            </w:r>
          </w:p>
          <w:p w:rsidR="00CA6E96" w:rsidRPr="00141393" w:rsidRDefault="00CA6E96" w:rsidP="00CA6E96">
            <w:pPr>
              <w:rPr>
                <w:rFonts w:asciiTheme="minorHAnsi" w:hAnsiTheme="minorHAnsi"/>
              </w:rPr>
            </w:pPr>
          </w:p>
          <w:p w:rsidR="00CA6E96" w:rsidRPr="00CA6E96" w:rsidRDefault="00CA6E96" w:rsidP="00CA6E9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A6E96">
              <w:rPr>
                <w:rFonts w:asciiTheme="minorHAnsi" w:hAnsiTheme="minorHAnsi"/>
              </w:rPr>
              <w:t>Assist with other matters that may arise from time to time.</w:t>
            </w:r>
          </w:p>
          <w:p w:rsidR="00D36799" w:rsidRPr="00D91AE4" w:rsidRDefault="00CA6E96" w:rsidP="00D91AE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91AE4">
              <w:rPr>
                <w:rFonts w:asciiTheme="minorHAnsi" w:hAnsiTheme="minorHAnsi"/>
              </w:rPr>
              <w:br w:type="page"/>
            </w: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Qualifications - Accreditations</w:t>
            </w:r>
          </w:p>
        </w:tc>
      </w:tr>
      <w:tr w:rsidR="00D124BA" w:rsidRPr="005E19BC" w:rsidTr="00135D8F">
        <w:trPr>
          <w:trHeight w:val="65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951B9A" w:rsidRDefault="00D124BA" w:rsidP="00D124BA">
            <w:pPr>
              <w:pStyle w:val="RequirementsLis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951B9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951B9A" w:rsidRPr="005E19BC" w:rsidTr="00951B9A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F" w:rsidRPr="004C6588" w:rsidRDefault="00135D8F" w:rsidP="00135D8F">
            <w:pPr>
              <w:numPr>
                <w:ilvl w:val="0"/>
                <w:numId w:val="1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C6588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951B9A" w:rsidRPr="00135D8F" w:rsidRDefault="00135D8F" w:rsidP="006678F3">
            <w:pPr>
              <w:numPr>
                <w:ilvl w:val="0"/>
                <w:numId w:val="1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35D8F">
              <w:rPr>
                <w:rFonts w:asciiTheme="minorHAnsi" w:hAnsiTheme="minorHAnsi"/>
                <w:sz w:val="22"/>
                <w:szCs w:val="22"/>
              </w:rPr>
              <w:t xml:space="preserve">Liaises with sub </w:t>
            </w:r>
            <w:r w:rsidR="00D91AE4" w:rsidRPr="00135D8F">
              <w:rPr>
                <w:rFonts w:asciiTheme="minorHAnsi" w:hAnsiTheme="minorHAnsi"/>
                <w:sz w:val="22"/>
                <w:szCs w:val="22"/>
              </w:rPr>
              <w:t>committees</w:t>
            </w:r>
            <w:bookmarkStart w:id="0" w:name="_GoBack"/>
            <w:bookmarkEnd w:id="0"/>
            <w:r w:rsidRPr="00135D8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51B9A" w:rsidRDefault="00951B9A" w:rsidP="00951B9A"/>
          <w:p w:rsidR="00951B9A" w:rsidRPr="00951B9A" w:rsidRDefault="00951B9A" w:rsidP="00951B9A"/>
        </w:tc>
      </w:tr>
      <w:tr w:rsidR="00951B9A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1B9A" w:rsidRDefault="00951B9A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Reporting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F" w:rsidRPr="004C6588" w:rsidRDefault="003C20FC" w:rsidP="00135D8F">
            <w:pPr>
              <w:numPr>
                <w:ilvl w:val="0"/>
                <w:numId w:val="1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Director of </w:t>
            </w:r>
            <w:r w:rsidR="00CA6E96">
              <w:rPr>
                <w:rFonts w:asciiTheme="minorHAnsi" w:hAnsiTheme="minorHAnsi"/>
                <w:sz w:val="22"/>
                <w:szCs w:val="22"/>
              </w:rPr>
              <w:t>Finance</w:t>
            </w:r>
            <w:r w:rsidR="00135D8F" w:rsidRPr="004C6588">
              <w:rPr>
                <w:rFonts w:asciiTheme="minorHAnsi" w:hAnsiTheme="minorHAnsi"/>
                <w:sz w:val="22"/>
                <w:szCs w:val="22"/>
              </w:rPr>
              <w:t xml:space="preserve"> is accountable to the President and the </w:t>
            </w:r>
            <w:r w:rsidR="00821ACA">
              <w:rPr>
                <w:rFonts w:asciiTheme="minorHAnsi" w:hAnsiTheme="minorHAnsi"/>
                <w:sz w:val="22"/>
                <w:szCs w:val="22"/>
              </w:rPr>
              <w:t xml:space="preserve">Executive </w:t>
            </w:r>
            <w:r w:rsidR="00135D8F" w:rsidRPr="004C6588">
              <w:rPr>
                <w:rFonts w:asciiTheme="minorHAnsi" w:hAnsiTheme="minorHAnsi"/>
                <w:sz w:val="22"/>
                <w:szCs w:val="22"/>
              </w:rPr>
              <w:t>Committee.</w:t>
            </w:r>
          </w:p>
          <w:p w:rsidR="009F4433" w:rsidRPr="005E19BC" w:rsidRDefault="00135D8F" w:rsidP="00135D8F">
            <w:pPr>
              <w:numPr>
                <w:ilvl w:val="0"/>
                <w:numId w:val="1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35D8F">
              <w:rPr>
                <w:rFonts w:asciiTheme="minorHAnsi" w:hAnsiTheme="minorHAnsi"/>
                <w:sz w:val="22"/>
                <w:szCs w:val="22"/>
              </w:rPr>
              <w:t>Provide a report on any aspect of portfolio operations to the monthly Committee meeting.</w:t>
            </w: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D36799">
      <w:footerReference w:type="default" r:id="rId9"/>
      <w:pgSz w:w="12240" w:h="15840"/>
      <w:pgMar w:top="426" w:right="720" w:bottom="851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EC" w:rsidRDefault="00BB08EC" w:rsidP="005E19BC">
      <w:r>
        <w:separator/>
      </w:r>
    </w:p>
  </w:endnote>
  <w:endnote w:type="continuationSeparator" w:id="0">
    <w:p w:rsidR="00BB08EC" w:rsidRDefault="00BB08EC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94436F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EC" w:rsidRDefault="00BB08EC" w:rsidP="005E19BC">
      <w:r>
        <w:separator/>
      </w:r>
    </w:p>
  </w:footnote>
  <w:footnote w:type="continuationSeparator" w:id="0">
    <w:p w:rsidR="00BB08EC" w:rsidRDefault="00BB08EC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E2BCE"/>
    <w:multiLevelType w:val="hybridMultilevel"/>
    <w:tmpl w:val="6AA4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0326D"/>
    <w:multiLevelType w:val="hybridMultilevel"/>
    <w:tmpl w:val="DF08B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21589"/>
    <w:multiLevelType w:val="hybridMultilevel"/>
    <w:tmpl w:val="C602E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147"/>
    <w:multiLevelType w:val="hybridMultilevel"/>
    <w:tmpl w:val="85CA2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33902"/>
    <w:multiLevelType w:val="hybridMultilevel"/>
    <w:tmpl w:val="694C1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E65180F"/>
    <w:multiLevelType w:val="hybridMultilevel"/>
    <w:tmpl w:val="77300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1F33"/>
    <w:multiLevelType w:val="hybridMultilevel"/>
    <w:tmpl w:val="1CF2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95378"/>
    <w:multiLevelType w:val="hybridMultilevel"/>
    <w:tmpl w:val="AD72A2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6"/>
  </w:num>
  <w:num w:numId="14">
    <w:abstractNumId w:val="17"/>
  </w:num>
  <w:num w:numId="15">
    <w:abstractNumId w:val="19"/>
  </w:num>
  <w:num w:numId="16">
    <w:abstractNumId w:val="22"/>
  </w:num>
  <w:num w:numId="17">
    <w:abstractNumId w:val="15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13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1"/>
    <w:rsid w:val="000071F7"/>
    <w:rsid w:val="0002798A"/>
    <w:rsid w:val="00061E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5D8F"/>
    <w:rsid w:val="0014663E"/>
    <w:rsid w:val="00180664"/>
    <w:rsid w:val="00185BA5"/>
    <w:rsid w:val="00195009"/>
    <w:rsid w:val="00195C66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61B"/>
    <w:rsid w:val="002D486E"/>
    <w:rsid w:val="00305060"/>
    <w:rsid w:val="003076FD"/>
    <w:rsid w:val="00317005"/>
    <w:rsid w:val="00335259"/>
    <w:rsid w:val="003929F1"/>
    <w:rsid w:val="003A1B63"/>
    <w:rsid w:val="003A41A1"/>
    <w:rsid w:val="003B2326"/>
    <w:rsid w:val="003C20FC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D0D2D"/>
    <w:rsid w:val="004E34C6"/>
    <w:rsid w:val="004E3979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65D9"/>
    <w:rsid w:val="0072047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1ACA"/>
    <w:rsid w:val="00841645"/>
    <w:rsid w:val="00852EC6"/>
    <w:rsid w:val="00862F1D"/>
    <w:rsid w:val="00887751"/>
    <w:rsid w:val="0088782D"/>
    <w:rsid w:val="008977E4"/>
    <w:rsid w:val="008A0543"/>
    <w:rsid w:val="008B24BB"/>
    <w:rsid w:val="008B57DD"/>
    <w:rsid w:val="008B7081"/>
    <w:rsid w:val="008D1ACF"/>
    <w:rsid w:val="008D40FF"/>
    <w:rsid w:val="00902964"/>
    <w:rsid w:val="009126F8"/>
    <w:rsid w:val="0094436F"/>
    <w:rsid w:val="0094790F"/>
    <w:rsid w:val="00951B9A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B08EC"/>
    <w:rsid w:val="00BD52BB"/>
    <w:rsid w:val="00BF491C"/>
    <w:rsid w:val="00C079CA"/>
    <w:rsid w:val="00C5330F"/>
    <w:rsid w:val="00C54F95"/>
    <w:rsid w:val="00C67741"/>
    <w:rsid w:val="00C74647"/>
    <w:rsid w:val="00C76039"/>
    <w:rsid w:val="00C76480"/>
    <w:rsid w:val="00C80696"/>
    <w:rsid w:val="00C80AD2"/>
    <w:rsid w:val="00C8353D"/>
    <w:rsid w:val="00C92FD6"/>
    <w:rsid w:val="00CA28E6"/>
    <w:rsid w:val="00CA6E96"/>
    <w:rsid w:val="00CD247C"/>
    <w:rsid w:val="00D03A13"/>
    <w:rsid w:val="00D124BA"/>
    <w:rsid w:val="00D14E73"/>
    <w:rsid w:val="00D36799"/>
    <w:rsid w:val="00D4274D"/>
    <w:rsid w:val="00D6155E"/>
    <w:rsid w:val="00D90A75"/>
    <w:rsid w:val="00D91AE4"/>
    <w:rsid w:val="00DA4B5C"/>
    <w:rsid w:val="00DC47A2"/>
    <w:rsid w:val="00DE1551"/>
    <w:rsid w:val="00DE7FB7"/>
    <w:rsid w:val="00E20DDA"/>
    <w:rsid w:val="00E270C1"/>
    <w:rsid w:val="00E32A8B"/>
    <w:rsid w:val="00E36054"/>
    <w:rsid w:val="00E37E7B"/>
    <w:rsid w:val="00E46E04"/>
    <w:rsid w:val="00E65C0C"/>
    <w:rsid w:val="00E87396"/>
    <w:rsid w:val="00EB478A"/>
    <w:rsid w:val="00EB4948"/>
    <w:rsid w:val="00EC42A3"/>
    <w:rsid w:val="00F02A61"/>
    <w:rsid w:val="00F416FF"/>
    <w:rsid w:val="00F7313A"/>
    <w:rsid w:val="00F80577"/>
    <w:rsid w:val="00F83033"/>
    <w:rsid w:val="00F91C70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6FE5D8"/>
  <w15:docId w15:val="{278F9E03-A668-4087-BD23-5018765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CA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orley\AppData\Roaming\Microsoft\Templates\Position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5C7E-6A85-4609-A25B-18B75693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3</cp:revision>
  <cp:lastPrinted>2012-12-07T00:30:00Z</cp:lastPrinted>
  <dcterms:created xsi:type="dcterms:W3CDTF">2016-11-14T15:06:00Z</dcterms:created>
  <dcterms:modified xsi:type="dcterms:W3CDTF">2016-11-16T12:54:00Z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