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E30B9" wp14:editId="2A3FE7C6">
                                  <wp:extent cx="1006449" cy="947477"/>
                                  <wp:effectExtent l="0" t="0" r="3810" b="508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D1E30B9" wp14:editId="2A3FE7C6">
                            <wp:extent cx="1006449" cy="947477"/>
                            <wp:effectExtent l="0" t="0" r="3810" b="508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051A89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Role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7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5008"/>
      </w:tblGrid>
      <w:tr w:rsidR="00212276" w:rsidRPr="005E19BC" w:rsidTr="00302A72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90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76" w:rsidRPr="00F2755A" w:rsidRDefault="00302A72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 xml:space="preserve">Bar Manager </w:t>
            </w:r>
            <w:r w:rsidR="004514FD" w:rsidRPr="00141393">
              <w:rPr>
                <w:rFonts w:asciiTheme="minorHAnsi" w:hAnsiTheme="minorHAnsi"/>
                <w:b/>
                <w:sz w:val="36"/>
              </w:rPr>
              <w:t>Lacrosse</w:t>
            </w:r>
            <w:r w:rsidR="004514FD" w:rsidRPr="00F2755A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D124BA" w:rsidRPr="005E19BC" w:rsidTr="00302A72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 xml:space="preserve">Club Committee </w:t>
            </w:r>
            <w:r w:rsidR="00415954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F2755A">
              <w:rPr>
                <w:rFonts w:asciiTheme="minorHAnsi" w:hAnsiTheme="minorHAnsi"/>
                <w:sz w:val="22"/>
                <w:szCs w:val="22"/>
              </w:rPr>
              <w:t>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8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Default="00302A72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1-2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hours per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month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1595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954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="00415954">
              <w:rPr>
                <w:rFonts w:asciiTheme="minorHAnsi" w:hAnsiTheme="minorHAnsi"/>
                <w:b/>
                <w:sz w:val="22"/>
                <w:szCs w:val="22"/>
              </w:rPr>
              <w:t xml:space="preserve"> season</w:t>
            </w:r>
          </w:p>
          <w:p w:rsidR="00415954" w:rsidRPr="005E19BC" w:rsidRDefault="004C2499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3-5</w:t>
            </w:r>
            <w:r w:rsidR="00302A72">
              <w:rPr>
                <w:rFonts w:asciiTheme="minorHAnsi" w:hAnsiTheme="minorHAnsi"/>
                <w:b/>
                <w:sz w:val="22"/>
                <w:szCs w:val="22"/>
              </w:rPr>
              <w:t xml:space="preserve"> per week</w:t>
            </w:r>
            <w:r w:rsidR="00415954">
              <w:rPr>
                <w:rFonts w:asciiTheme="minorHAnsi" w:hAnsiTheme="minorHAnsi"/>
                <w:b/>
                <w:sz w:val="22"/>
                <w:szCs w:val="22"/>
              </w:rPr>
              <w:t xml:space="preserve"> during the season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302A72">
        <w:trPr>
          <w:trHeight w:hRule="exact" w:val="28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302A72">
        <w:trPr>
          <w:trHeight w:hRule="exact" w:val="846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2" w:rsidRPr="00302A72" w:rsidRDefault="00302A72" w:rsidP="00302A72">
            <w:pPr>
              <w:rPr>
                <w:rFonts w:asciiTheme="minorHAnsi" w:hAnsiTheme="minorHAnsi"/>
                <w:sz w:val="24"/>
              </w:rPr>
            </w:pPr>
            <w:r w:rsidRPr="00302A72">
              <w:rPr>
                <w:rFonts w:asciiTheme="minorHAnsi" w:hAnsiTheme="minorHAnsi"/>
                <w:sz w:val="24"/>
              </w:rPr>
              <w:t>To control the management of the bar area, stock control and associated bar duties to meet Liquor Licensing requirements</w:t>
            </w:r>
          </w:p>
          <w:p w:rsidR="004514FD" w:rsidRPr="00844724" w:rsidRDefault="004514FD" w:rsidP="004514FD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243B71" w:rsidRDefault="00243B71" w:rsidP="00243B71">
            <w:pPr>
              <w:rPr>
                <w:rFonts w:asciiTheme="minorHAnsi" w:hAnsiTheme="minorHAnsi"/>
                <w:sz w:val="24"/>
              </w:rPr>
            </w:pPr>
          </w:p>
          <w:p w:rsidR="00243B71" w:rsidRPr="00141393" w:rsidRDefault="00243B71" w:rsidP="00243B71">
            <w:pPr>
              <w:rPr>
                <w:rFonts w:asciiTheme="minorHAnsi" w:hAnsiTheme="minorHAnsi"/>
              </w:rPr>
            </w:pPr>
          </w:p>
          <w:p w:rsidR="00212276" w:rsidRPr="00F2755A" w:rsidRDefault="00212276" w:rsidP="00F2755A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302A72">
        <w:trPr>
          <w:trHeight w:hRule="exact" w:val="28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302A72">
        <w:trPr>
          <w:trHeight w:val="144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>Ensure bar is operating in accordance with liquor licensing regulation</w:t>
            </w:r>
            <w:r>
              <w:rPr>
                <w:rFonts w:asciiTheme="minorHAnsi" w:hAnsiTheme="minorHAnsi"/>
              </w:rPr>
              <w:t>s, local laws and club By-Laws.</w:t>
            </w:r>
          </w:p>
          <w:p w:rsidR="004C2499" w:rsidRDefault="004C2499" w:rsidP="004C2499">
            <w:pPr>
              <w:rPr>
                <w:rFonts w:asciiTheme="minorHAnsi" w:hAnsiTheme="minorHAnsi"/>
              </w:rPr>
            </w:pPr>
          </w:p>
          <w:p w:rsidR="004C2499" w:rsidRDefault="004C2499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4C2499">
              <w:rPr>
                <w:rFonts w:asciiTheme="minorHAnsi" w:hAnsiTheme="minorHAnsi"/>
              </w:rPr>
              <w:t xml:space="preserve">Source qualified volunteers throughout the season to </w:t>
            </w:r>
            <w:r>
              <w:rPr>
                <w:rFonts w:asciiTheme="minorHAnsi" w:hAnsiTheme="minorHAnsi"/>
              </w:rPr>
              <w:t xml:space="preserve">manage the bar on game days and </w:t>
            </w:r>
            <w:r w:rsidRPr="004C2499">
              <w:rPr>
                <w:rFonts w:asciiTheme="minorHAnsi" w:hAnsiTheme="minorHAnsi"/>
              </w:rPr>
              <w:t xml:space="preserve">social </w:t>
            </w:r>
            <w:r>
              <w:rPr>
                <w:rFonts w:asciiTheme="minorHAnsi" w:hAnsiTheme="minorHAnsi"/>
              </w:rPr>
              <w:t>events.</w:t>
            </w:r>
          </w:p>
          <w:p w:rsidR="00F869CC" w:rsidRPr="00F869CC" w:rsidRDefault="00F869CC" w:rsidP="00F869CC">
            <w:pPr>
              <w:pStyle w:val="ListParagraph"/>
              <w:rPr>
                <w:rFonts w:asciiTheme="minorHAnsi" w:hAnsiTheme="minorHAnsi"/>
              </w:rPr>
            </w:pPr>
          </w:p>
          <w:p w:rsidR="00F869CC" w:rsidRPr="00F869CC" w:rsidRDefault="00F869CC" w:rsidP="00F869C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 xml:space="preserve">Provide assistance at private functions in accordance with By-Law  </w:t>
            </w:r>
          </w:p>
          <w:p w:rsidR="004C2499" w:rsidRPr="004C2499" w:rsidRDefault="004C2499" w:rsidP="004C2499">
            <w:pPr>
              <w:pStyle w:val="ListParagraph"/>
              <w:rPr>
                <w:rFonts w:asciiTheme="minorHAnsi" w:hAnsiTheme="minorHAnsi"/>
              </w:rPr>
            </w:pPr>
          </w:p>
          <w:p w:rsidR="004C2499" w:rsidRPr="004C2499" w:rsidRDefault="004C2499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 xml:space="preserve">Responsibility for ordering stock – all orders for supply of alcohol should be either placed by </w:t>
            </w:r>
            <w:r>
              <w:rPr>
                <w:rFonts w:asciiTheme="minorHAnsi" w:hAnsiTheme="minorHAnsi"/>
              </w:rPr>
              <w:t>via emai</w:t>
            </w:r>
            <w:r>
              <w:rPr>
                <w:rFonts w:asciiTheme="minorHAnsi" w:hAnsiTheme="minorHAnsi"/>
              </w:rPr>
              <w:t>l, to the appropriate stockist</w:t>
            </w:r>
          </w:p>
          <w:p w:rsidR="00302A72" w:rsidRPr="00302A72" w:rsidRDefault="00302A72" w:rsidP="00302A72">
            <w:pPr>
              <w:rPr>
                <w:rFonts w:asciiTheme="minorHAnsi" w:hAnsiTheme="minorHAnsi"/>
              </w:rPr>
            </w:pPr>
          </w:p>
          <w:p w:rsid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>Ensure appropriate stock levels on hand for club use.</w:t>
            </w:r>
          </w:p>
          <w:p w:rsidR="00302A72" w:rsidRPr="00302A72" w:rsidRDefault="00302A72" w:rsidP="00302A72">
            <w:pPr>
              <w:rPr>
                <w:rFonts w:asciiTheme="minorHAnsi" w:hAnsiTheme="minorHAnsi"/>
              </w:rPr>
            </w:pPr>
          </w:p>
          <w:p w:rsidR="00302A72" w:rsidRP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>In consultation with the Director of finance set product-selling prices.</w:t>
            </w:r>
          </w:p>
          <w:p w:rsidR="00302A72" w:rsidRPr="00302A72" w:rsidRDefault="00302A72" w:rsidP="00302A72">
            <w:pPr>
              <w:rPr>
                <w:rFonts w:asciiTheme="minorHAnsi" w:hAnsiTheme="minorHAnsi"/>
              </w:rPr>
            </w:pPr>
          </w:p>
          <w:p w:rsidR="00302A72" w:rsidRP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>Assist in stocking up of the fridges when stock arrives.</w:t>
            </w:r>
          </w:p>
          <w:p w:rsidR="00302A72" w:rsidRPr="00302A72" w:rsidRDefault="00302A72" w:rsidP="00302A72">
            <w:pPr>
              <w:rPr>
                <w:rFonts w:asciiTheme="minorHAnsi" w:hAnsiTheme="minorHAnsi"/>
              </w:rPr>
            </w:pPr>
          </w:p>
          <w:p w:rsidR="00302A72" w:rsidRPr="00F869CC" w:rsidRDefault="00302A72" w:rsidP="00302A7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>Ensure fridges and spirits are locked away when leaving the bar area.</w:t>
            </w:r>
            <w:bookmarkStart w:id="0" w:name="_GoBack"/>
            <w:bookmarkEnd w:id="0"/>
          </w:p>
          <w:p w:rsidR="00302A72" w:rsidRPr="00302A72" w:rsidRDefault="00302A72" w:rsidP="00302A72">
            <w:pPr>
              <w:rPr>
                <w:rFonts w:asciiTheme="minorHAnsi" w:hAnsiTheme="minorHAnsi"/>
              </w:rPr>
            </w:pPr>
          </w:p>
          <w:p w:rsidR="00302A72" w:rsidRP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>Assist officers and</w:t>
            </w:r>
            <w:r w:rsidR="004C2499">
              <w:rPr>
                <w:rFonts w:asciiTheme="minorHAnsi" w:hAnsiTheme="minorHAnsi"/>
              </w:rPr>
              <w:t xml:space="preserve"> sub-committees in their duties and liaise </w:t>
            </w:r>
            <w:r w:rsidR="00F869CC">
              <w:rPr>
                <w:rFonts w:asciiTheme="minorHAnsi" w:hAnsiTheme="minorHAnsi"/>
              </w:rPr>
              <w:t xml:space="preserve">with committee </w:t>
            </w:r>
            <w:r w:rsidR="004C2499">
              <w:rPr>
                <w:rFonts w:asciiTheme="minorHAnsi" w:hAnsiTheme="minorHAnsi"/>
              </w:rPr>
              <w:t>regarding function requirements</w:t>
            </w:r>
          </w:p>
          <w:p w:rsidR="00302A72" w:rsidRPr="004C2499" w:rsidRDefault="00302A72" w:rsidP="004C2499">
            <w:pPr>
              <w:rPr>
                <w:rFonts w:asciiTheme="minorHAnsi" w:hAnsiTheme="minorHAnsi"/>
              </w:rPr>
            </w:pPr>
          </w:p>
          <w:p w:rsid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</w:rPr>
              <w:t xml:space="preserve">Conduct </w:t>
            </w:r>
            <w:r>
              <w:rPr>
                <w:rFonts w:asciiTheme="minorHAnsi" w:hAnsiTheme="minorHAnsi"/>
              </w:rPr>
              <w:t xml:space="preserve">end of </w:t>
            </w:r>
            <w:r w:rsidR="004C2499">
              <w:rPr>
                <w:rFonts w:asciiTheme="minorHAnsi" w:hAnsiTheme="minorHAnsi"/>
              </w:rPr>
              <w:t>year stocktake on the 31</w:t>
            </w:r>
            <w:r w:rsidR="004C2499" w:rsidRPr="004C2499">
              <w:rPr>
                <w:rFonts w:asciiTheme="minorHAnsi" w:hAnsiTheme="minorHAnsi"/>
                <w:vertAlign w:val="superscript"/>
              </w:rPr>
              <w:t>st</w:t>
            </w:r>
            <w:r w:rsidR="004C2499">
              <w:rPr>
                <w:rFonts w:asciiTheme="minorHAnsi" w:hAnsiTheme="minorHAnsi"/>
              </w:rPr>
              <w:t xml:space="preserve"> of October</w:t>
            </w:r>
          </w:p>
          <w:p w:rsidR="00302A72" w:rsidRPr="00302A72" w:rsidRDefault="00302A72" w:rsidP="00302A72">
            <w:pPr>
              <w:ind w:left="360"/>
              <w:rPr>
                <w:rFonts w:asciiTheme="minorHAnsi" w:hAnsiTheme="minorHAnsi"/>
              </w:rPr>
            </w:pPr>
          </w:p>
          <w:p w:rsidR="004514FD" w:rsidRPr="004C2499" w:rsidRDefault="00302A72" w:rsidP="004514F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141393">
              <w:rPr>
                <w:rFonts w:asciiTheme="minorHAnsi" w:hAnsiTheme="minorHAnsi"/>
              </w:rPr>
              <w:br w:type="page"/>
            </w:r>
            <w:r w:rsidR="009717F1">
              <w:rPr>
                <w:rFonts w:asciiTheme="minorHAnsi" w:hAnsiTheme="minorHAnsi"/>
                <w:sz w:val="22"/>
                <w:szCs w:val="22"/>
              </w:rPr>
              <w:t>Prepare annual report for AGM by second Wednesday in October and email to Club Manager</w:t>
            </w:r>
          </w:p>
          <w:p w:rsidR="00302A72" w:rsidRPr="004C2499" w:rsidRDefault="00302A72" w:rsidP="004C2499">
            <w:pPr>
              <w:rPr>
                <w:rFonts w:asciiTheme="minorHAnsi" w:hAnsiTheme="minorHAnsi"/>
              </w:rPr>
            </w:pPr>
          </w:p>
          <w:p w:rsid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Complete </w:t>
            </w:r>
            <w:r w:rsidR="004C2499">
              <w:rPr>
                <w:rFonts w:asciiTheme="minorHAnsi" w:hAnsiTheme="minorHAnsi"/>
              </w:rPr>
              <w:t xml:space="preserve">Responsible Service of Alcohol &amp; </w:t>
            </w:r>
            <w:r>
              <w:rPr>
                <w:rFonts w:asciiTheme="minorHAnsi" w:hAnsiTheme="minorHAnsi"/>
              </w:rPr>
              <w:t xml:space="preserve">Approved Mangers Course </w:t>
            </w:r>
          </w:p>
          <w:p w:rsidR="00302A72" w:rsidRPr="00302A72" w:rsidRDefault="00302A72" w:rsidP="00302A72">
            <w:pPr>
              <w:pStyle w:val="ListParagraph"/>
              <w:rPr>
                <w:rFonts w:asciiTheme="minorHAnsi" w:hAnsiTheme="minorHAnsi"/>
              </w:rPr>
            </w:pPr>
          </w:p>
          <w:p w:rsid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Maintain Responsible service of alcohol register</w:t>
            </w:r>
          </w:p>
          <w:p w:rsidR="004C2499" w:rsidRPr="004C2499" w:rsidRDefault="004C2499" w:rsidP="004C2499">
            <w:pPr>
              <w:pStyle w:val="ListParagraph"/>
              <w:rPr>
                <w:rFonts w:asciiTheme="minorHAnsi" w:hAnsiTheme="minorHAnsi"/>
              </w:rPr>
            </w:pPr>
          </w:p>
          <w:p w:rsidR="004C2499" w:rsidRPr="004C2499" w:rsidRDefault="004C2499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Liaise with customer as to brand preferences within reason</w:t>
            </w:r>
          </w:p>
          <w:p w:rsidR="004C2499" w:rsidRPr="004C2499" w:rsidRDefault="004C2499" w:rsidP="004C2499">
            <w:pPr>
              <w:ind w:left="360"/>
              <w:rPr>
                <w:rFonts w:asciiTheme="minorHAnsi" w:hAnsiTheme="minorHAnsi"/>
              </w:rPr>
            </w:pPr>
          </w:p>
          <w:p w:rsidR="00302A72" w:rsidRPr="00302A72" w:rsidRDefault="00302A72" w:rsidP="00302A72">
            <w:pPr>
              <w:pStyle w:val="ListParagraph"/>
              <w:rPr>
                <w:rFonts w:asciiTheme="minorHAnsi" w:hAnsiTheme="minorHAnsi"/>
              </w:rPr>
            </w:pPr>
          </w:p>
          <w:p w:rsidR="00302A72" w:rsidRDefault="00302A72" w:rsidP="004C249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302A72">
              <w:rPr>
                <w:rFonts w:asciiTheme="minorHAnsi" w:hAnsiTheme="minorHAnsi"/>
                <w:b/>
              </w:rPr>
              <w:t>Note:</w:t>
            </w:r>
            <w:r w:rsidRPr="00302A72">
              <w:rPr>
                <w:rFonts w:asciiTheme="minorHAnsi" w:hAnsiTheme="minorHAnsi"/>
              </w:rPr>
              <w:t xml:space="preserve">  In accordance with the constitution, there are no voting rights for this position at Management Committee Meetings</w:t>
            </w:r>
          </w:p>
          <w:p w:rsidR="00415954" w:rsidRPr="00415954" w:rsidRDefault="00415954" w:rsidP="00415954">
            <w:pPr>
              <w:ind w:left="360"/>
              <w:rPr>
                <w:rFonts w:asciiTheme="minorHAnsi" w:hAnsiTheme="minorHAnsi"/>
              </w:rPr>
            </w:pPr>
          </w:p>
          <w:p w:rsidR="00A90376" w:rsidRPr="00A90376" w:rsidRDefault="00A90376" w:rsidP="001B099D">
            <w:pPr>
              <w:pStyle w:val="ListParagraph"/>
              <w:rPr>
                <w:rFonts w:asciiTheme="minorHAnsi" w:hAnsiTheme="minorHAnsi"/>
              </w:rPr>
            </w:pPr>
          </w:p>
          <w:p w:rsidR="005313F2" w:rsidRPr="00051A89" w:rsidRDefault="005313F2" w:rsidP="00243B71">
            <w:pPr>
              <w:pStyle w:val="ListParagraph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302A72">
        <w:trPr>
          <w:trHeight w:val="28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302A72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4C2499" w:rsidRDefault="004C2499" w:rsidP="004C2499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Basic Math’s knowledge</w:t>
            </w:r>
          </w:p>
          <w:p w:rsidR="004C2499" w:rsidRDefault="004C2499" w:rsidP="004C2499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Responsible Service of Alcohol</w:t>
            </w:r>
          </w:p>
          <w:p w:rsidR="004C2499" w:rsidRDefault="004C2499" w:rsidP="004C2499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Approved Managers Accreditation </w:t>
            </w:r>
          </w:p>
          <w:p w:rsidR="004C2499" w:rsidRPr="00D124BA" w:rsidRDefault="004C2499" w:rsidP="004C2499">
            <w:pPr>
              <w:pStyle w:val="RequirementsList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67ECE" w:rsidRPr="005E19BC" w:rsidTr="00302A72">
        <w:trPr>
          <w:trHeight w:val="28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302A72">
        <w:trPr>
          <w:trHeight w:val="28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Provide a report</w:t>
            </w:r>
            <w:r w:rsidR="00415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>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302A72">
        <w:trPr>
          <w:trHeight w:val="288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302A72">
        <w:trPr>
          <w:trHeight w:val="72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48" w:rsidRDefault="004E0948" w:rsidP="005E19BC">
      <w:r>
        <w:separator/>
      </w:r>
    </w:p>
  </w:endnote>
  <w:endnote w:type="continuationSeparator" w:id="0">
    <w:p w:rsidR="004E0948" w:rsidRDefault="004E094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48" w:rsidRDefault="004E0948" w:rsidP="005E19BC">
      <w:r>
        <w:separator/>
      </w:r>
    </w:p>
  </w:footnote>
  <w:footnote w:type="continuationSeparator" w:id="0">
    <w:p w:rsidR="004E0948" w:rsidRDefault="004E094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6F70"/>
    <w:multiLevelType w:val="hybridMultilevel"/>
    <w:tmpl w:val="FB8CE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225B"/>
    <w:multiLevelType w:val="hybridMultilevel"/>
    <w:tmpl w:val="74FA3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21519"/>
    <w:multiLevelType w:val="hybridMultilevel"/>
    <w:tmpl w:val="47CC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10CBF"/>
    <w:multiLevelType w:val="hybridMultilevel"/>
    <w:tmpl w:val="48C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A7B07"/>
    <w:multiLevelType w:val="hybridMultilevel"/>
    <w:tmpl w:val="FF60C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8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13"/>
  </w:num>
  <w:num w:numId="19">
    <w:abstractNumId w:val="13"/>
  </w:num>
  <w:num w:numId="20">
    <w:abstractNumId w:val="16"/>
  </w:num>
  <w:num w:numId="21">
    <w:abstractNumId w:val="19"/>
  </w:num>
  <w:num w:numId="22">
    <w:abstractNumId w:val="22"/>
  </w:num>
  <w:num w:numId="23">
    <w:abstractNumId w:val="23"/>
  </w:num>
  <w:num w:numId="24">
    <w:abstractNumId w:val="12"/>
  </w:num>
  <w:num w:numId="25">
    <w:abstractNumId w:val="14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F"/>
    <w:rsid w:val="000071F7"/>
    <w:rsid w:val="00011AD7"/>
    <w:rsid w:val="0002798A"/>
    <w:rsid w:val="00051A89"/>
    <w:rsid w:val="00083002"/>
    <w:rsid w:val="00087B85"/>
    <w:rsid w:val="000A01F1"/>
    <w:rsid w:val="000C1163"/>
    <w:rsid w:val="000D2539"/>
    <w:rsid w:val="000D6D67"/>
    <w:rsid w:val="000F2DF4"/>
    <w:rsid w:val="000F6783"/>
    <w:rsid w:val="00101CD9"/>
    <w:rsid w:val="001059A0"/>
    <w:rsid w:val="00120C95"/>
    <w:rsid w:val="0014663E"/>
    <w:rsid w:val="00180664"/>
    <w:rsid w:val="00185BA5"/>
    <w:rsid w:val="001908CA"/>
    <w:rsid w:val="00195009"/>
    <w:rsid w:val="0019779B"/>
    <w:rsid w:val="001B099D"/>
    <w:rsid w:val="00212276"/>
    <w:rsid w:val="00243B7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2A72"/>
    <w:rsid w:val="003076FD"/>
    <w:rsid w:val="00317005"/>
    <w:rsid w:val="00335259"/>
    <w:rsid w:val="003929F1"/>
    <w:rsid w:val="003A1B63"/>
    <w:rsid w:val="003A41A1"/>
    <w:rsid w:val="003B2326"/>
    <w:rsid w:val="003F1D46"/>
    <w:rsid w:val="00415954"/>
    <w:rsid w:val="00437ED0"/>
    <w:rsid w:val="00440CD8"/>
    <w:rsid w:val="00443837"/>
    <w:rsid w:val="00450F66"/>
    <w:rsid w:val="004514FD"/>
    <w:rsid w:val="00461739"/>
    <w:rsid w:val="00461CB1"/>
    <w:rsid w:val="00467865"/>
    <w:rsid w:val="0048685F"/>
    <w:rsid w:val="004A1437"/>
    <w:rsid w:val="004A3463"/>
    <w:rsid w:val="004A4198"/>
    <w:rsid w:val="004A54EA"/>
    <w:rsid w:val="004B0578"/>
    <w:rsid w:val="004C2499"/>
    <w:rsid w:val="004C2FEE"/>
    <w:rsid w:val="004D0D2D"/>
    <w:rsid w:val="004D6C1B"/>
    <w:rsid w:val="004E0948"/>
    <w:rsid w:val="004E34C6"/>
    <w:rsid w:val="004F62AD"/>
    <w:rsid w:val="00501AE8"/>
    <w:rsid w:val="00504B65"/>
    <w:rsid w:val="005114CE"/>
    <w:rsid w:val="0052122B"/>
    <w:rsid w:val="005306EA"/>
    <w:rsid w:val="005313F2"/>
    <w:rsid w:val="00542885"/>
    <w:rsid w:val="005557F6"/>
    <w:rsid w:val="00563778"/>
    <w:rsid w:val="00565D4D"/>
    <w:rsid w:val="00567ECE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06EA"/>
    <w:rsid w:val="00720473"/>
    <w:rsid w:val="007229D0"/>
    <w:rsid w:val="007602AC"/>
    <w:rsid w:val="00761672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724"/>
    <w:rsid w:val="00852EC6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66B90"/>
    <w:rsid w:val="009717F1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544EF"/>
    <w:rsid w:val="00A6035D"/>
    <w:rsid w:val="00A74F99"/>
    <w:rsid w:val="00A82BA3"/>
    <w:rsid w:val="00A90376"/>
    <w:rsid w:val="00A94ACC"/>
    <w:rsid w:val="00AC1B40"/>
    <w:rsid w:val="00AE6FA4"/>
    <w:rsid w:val="00B03907"/>
    <w:rsid w:val="00B11811"/>
    <w:rsid w:val="00B311E1"/>
    <w:rsid w:val="00B4735C"/>
    <w:rsid w:val="00B90EC2"/>
    <w:rsid w:val="00BA268F"/>
    <w:rsid w:val="00BD52BB"/>
    <w:rsid w:val="00BE4164"/>
    <w:rsid w:val="00C079CA"/>
    <w:rsid w:val="00C1048E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A7251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90644"/>
    <w:rsid w:val="00E92424"/>
    <w:rsid w:val="00EB478A"/>
    <w:rsid w:val="00EC42A3"/>
    <w:rsid w:val="00F02A61"/>
    <w:rsid w:val="00F155AB"/>
    <w:rsid w:val="00F2755A"/>
    <w:rsid w:val="00F416FF"/>
    <w:rsid w:val="00F7313A"/>
    <w:rsid w:val="00F80577"/>
    <w:rsid w:val="00F83033"/>
    <w:rsid w:val="00F869CC"/>
    <w:rsid w:val="00F966AA"/>
    <w:rsid w:val="00FA6F86"/>
    <w:rsid w:val="00FB538F"/>
    <w:rsid w:val="00FC3071"/>
    <w:rsid w:val="00FD37A0"/>
    <w:rsid w:val="00FD5902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76BA22"/>
  <w15:docId w15:val="{BFBB0C66-F712-44BB-A912-3B9F4B04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84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B039-4913-4E07-A65A-BF2189D2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3</cp:revision>
  <cp:lastPrinted>2012-12-07T00:23:00Z</cp:lastPrinted>
  <dcterms:created xsi:type="dcterms:W3CDTF">2016-11-15T01:16:00Z</dcterms:created>
  <dcterms:modified xsi:type="dcterms:W3CDTF">2016-11-16T02:54:00Z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